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59"/>
        <w:gridCol w:w="509"/>
        <w:gridCol w:w="172"/>
        <w:gridCol w:w="5040"/>
        <w:gridCol w:w="20"/>
      </w:tblGrid>
      <w:tr w:rsidR="00856C35" w:rsidTr="0089145C">
        <w:trPr>
          <w:gridAfter w:val="1"/>
          <w:wAfter w:w="20" w:type="dxa"/>
        </w:trPr>
        <w:tc>
          <w:tcPr>
            <w:tcW w:w="5040" w:type="dxa"/>
            <w:gridSpan w:val="4"/>
          </w:tcPr>
          <w:p w:rsidR="00A8209C" w:rsidRPr="00275BB5" w:rsidRDefault="00E60A8F" w:rsidP="00A8209C">
            <w:pPr>
              <w:pStyle w:val="Heading1"/>
            </w:pPr>
            <w:r>
              <w:t xml:space="preserve">NSF </w:t>
            </w:r>
            <w:r w:rsidR="00B1641C">
              <w:t xml:space="preserve">Student </w:t>
            </w:r>
            <w:r w:rsidR="00536F4D">
              <w:t>Travel Fellowship Application</w:t>
            </w:r>
          </w:p>
          <w:p w:rsidR="00E60A8F" w:rsidRDefault="00536F4D" w:rsidP="00856C35">
            <w:r>
              <w:t xml:space="preserve">Please return this form along with your resume to  </w:t>
            </w:r>
            <w:r w:rsidR="00D40CBB" w:rsidRPr="00B1641C">
              <w:rPr>
                <w:b/>
                <w:color w:val="FF0000"/>
              </w:rPr>
              <w:t>nano2017@deepprobing.com</w:t>
            </w:r>
            <w:r w:rsidR="00E60A8F" w:rsidRPr="00B1641C">
              <w:rPr>
                <w:color w:val="FF0000"/>
              </w:rPr>
              <w:t xml:space="preserve"> </w:t>
            </w:r>
            <w:r w:rsidR="006A7A48">
              <w:rPr>
                <w:color w:val="FF0000"/>
              </w:rPr>
              <w:t>by June 15, 2017</w:t>
            </w:r>
          </w:p>
          <w:p w:rsidR="004E53A3" w:rsidRDefault="004E53A3" w:rsidP="00856C35"/>
        </w:tc>
        <w:tc>
          <w:tcPr>
            <w:tcW w:w="5040" w:type="dxa"/>
          </w:tcPr>
          <w:p w:rsidR="00856C35" w:rsidRDefault="009E6B9E" w:rsidP="00856C35">
            <w:pPr>
              <w:pStyle w:val="CompanyName"/>
            </w:pPr>
            <w:r>
              <w:t>IEEE NANO 2017</w:t>
            </w:r>
          </w:p>
        </w:tc>
      </w:tr>
      <w:tr w:rsidR="0089145C" w:rsidRPr="005114CE" w:rsidTr="007F32DA">
        <w:tblPrEx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3600" w:type="dxa"/>
            <w:vAlign w:val="bottom"/>
          </w:tcPr>
          <w:p w:rsidR="0089145C" w:rsidRPr="005114CE" w:rsidRDefault="004E53A3" w:rsidP="007F32DA">
            <w:r w:rsidRPr="005114CE">
              <w:t xml:space="preserve">Are </w:t>
            </w:r>
            <w:r w:rsidR="007F32DA">
              <w:t>you a citizen of the United States or studying in the United States</w:t>
            </w:r>
            <w:r w:rsidRPr="005114CE">
              <w:t>?</w:t>
            </w:r>
          </w:p>
        </w:tc>
        <w:tc>
          <w:tcPr>
            <w:tcW w:w="759" w:type="dxa"/>
            <w:vAlign w:val="bottom"/>
          </w:tcPr>
          <w:p w:rsidR="0089145C" w:rsidRPr="00D6155E" w:rsidRDefault="0089145C" w:rsidP="00987267">
            <w:pPr>
              <w:pStyle w:val="Checkbox"/>
            </w:pPr>
            <w:r w:rsidRPr="00D6155E">
              <w:t>YES</w:t>
            </w:r>
          </w:p>
          <w:p w:rsidR="0089145C" w:rsidRPr="005114CE" w:rsidRDefault="007F32DA" w:rsidP="00987267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509" w:type="dxa"/>
            <w:vAlign w:val="bottom"/>
          </w:tcPr>
          <w:p w:rsidR="0089145C" w:rsidRPr="009C220D" w:rsidRDefault="0089145C" w:rsidP="00987267">
            <w:pPr>
              <w:pStyle w:val="Checkbox"/>
            </w:pPr>
            <w:r>
              <w:t>NO</w:t>
            </w:r>
          </w:p>
          <w:p w:rsidR="0089145C" w:rsidRPr="00D6155E" w:rsidRDefault="0089145C" w:rsidP="0098726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  <w:r w:rsidR="007F32DA">
              <w:t xml:space="preserve"> </w:t>
            </w:r>
          </w:p>
        </w:tc>
        <w:tc>
          <w:tcPr>
            <w:tcW w:w="5212" w:type="dxa"/>
            <w:gridSpan w:val="2"/>
            <w:vAlign w:val="bottom"/>
          </w:tcPr>
          <w:p w:rsidR="0089145C" w:rsidRPr="005114CE" w:rsidRDefault="0089145C" w:rsidP="00987267">
            <w:pPr>
              <w:pStyle w:val="Heading4"/>
            </w:pPr>
            <w:r w:rsidRPr="00C87E6D">
              <w:rPr>
                <w:color w:val="FF0000"/>
              </w:rPr>
              <w:t>If no, please stop here. You are not eligible for the fellowship</w:t>
            </w:r>
            <w:r>
              <w:t xml:space="preserve">. </w:t>
            </w:r>
          </w:p>
        </w:tc>
      </w:tr>
      <w:tr w:rsidR="00E60A8F" w:rsidRPr="00E60A8F" w:rsidTr="0089145C">
        <w:tc>
          <w:tcPr>
            <w:tcW w:w="10080" w:type="dxa"/>
            <w:gridSpan w:val="5"/>
          </w:tcPr>
          <w:p w:rsidR="0089145C" w:rsidRPr="0089145C" w:rsidRDefault="00E60A8F" w:rsidP="00B1641C">
            <w:pPr>
              <w:pStyle w:val="Heading1"/>
            </w:pPr>
            <w:r w:rsidRPr="00E60A8F">
              <w:rPr>
                <w:b w:val="0"/>
                <w:sz w:val="16"/>
                <w:szCs w:val="16"/>
              </w:rPr>
              <w:t>This fellowship, offered by National Science Foundation, will provide accommodation for United States domestic student</w:t>
            </w:r>
            <w:r>
              <w:rPr>
                <w:b w:val="0"/>
                <w:sz w:val="16"/>
                <w:szCs w:val="16"/>
              </w:rPr>
              <w:t>s</w:t>
            </w:r>
            <w:r w:rsidRPr="00E60A8F">
              <w:rPr>
                <w:b w:val="0"/>
                <w:sz w:val="16"/>
                <w:szCs w:val="16"/>
              </w:rPr>
              <w:t xml:space="preserve"> to attend the 17</w:t>
            </w:r>
            <w:r w:rsidRPr="00E60A8F">
              <w:rPr>
                <w:b w:val="0"/>
                <w:sz w:val="16"/>
                <w:szCs w:val="16"/>
                <w:vertAlign w:val="superscript"/>
              </w:rPr>
              <w:t>th</w:t>
            </w:r>
            <w:r w:rsidRPr="00E60A8F">
              <w:rPr>
                <w:b w:val="0"/>
                <w:sz w:val="16"/>
                <w:szCs w:val="16"/>
              </w:rPr>
              <w:t xml:space="preserve"> IEEE International Conference on Nanotechnology</w:t>
            </w:r>
            <w:r>
              <w:rPr>
                <w:b w:val="0"/>
                <w:sz w:val="16"/>
                <w:szCs w:val="16"/>
              </w:rPr>
              <w:t xml:space="preserve"> (IEEE NANO 2017), J</w:t>
            </w:r>
            <w:r w:rsidR="00C54222">
              <w:rPr>
                <w:b w:val="0"/>
                <w:sz w:val="16"/>
                <w:szCs w:val="16"/>
              </w:rPr>
              <w:t>uly 25-28, 2017, Pittsburg</w:t>
            </w:r>
            <w:r w:rsidR="00C125BF">
              <w:rPr>
                <w:b w:val="0"/>
                <w:sz w:val="16"/>
                <w:szCs w:val="16"/>
              </w:rPr>
              <w:t>h</w:t>
            </w:r>
            <w:bookmarkStart w:id="0" w:name="_GoBack"/>
            <w:bookmarkEnd w:id="0"/>
            <w:r w:rsidR="00C54222">
              <w:rPr>
                <w:b w:val="0"/>
                <w:sz w:val="16"/>
                <w:szCs w:val="16"/>
              </w:rPr>
              <w:t>, USA</w:t>
            </w:r>
            <w:r w:rsidR="00B1641C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B1641C" w:rsidRPr="00E60A8F">
              <w:rPr>
                <w:b w:val="0"/>
                <w:sz w:val="16"/>
                <w:szCs w:val="16"/>
              </w:rPr>
              <w:t xml:space="preserve">for up to five </w:t>
            </w:r>
            <w:r w:rsidR="00B1641C">
              <w:rPr>
                <w:b w:val="0"/>
                <w:sz w:val="16"/>
                <w:szCs w:val="16"/>
              </w:rPr>
              <w:t xml:space="preserve">room </w:t>
            </w:r>
            <w:r w:rsidR="00B1641C" w:rsidRPr="00E60A8F">
              <w:rPr>
                <w:b w:val="0"/>
                <w:sz w:val="16"/>
                <w:szCs w:val="16"/>
              </w:rPr>
              <w:t>nights</w:t>
            </w:r>
            <w:r w:rsidR="00B1641C">
              <w:rPr>
                <w:b w:val="0"/>
                <w:sz w:val="16"/>
                <w:szCs w:val="16"/>
              </w:rPr>
              <w:t xml:space="preserve"> (shared with another student). </w:t>
            </w:r>
          </w:p>
        </w:tc>
        <w:tc>
          <w:tcPr>
            <w:tcW w:w="20" w:type="dxa"/>
          </w:tcPr>
          <w:p w:rsidR="00E60A8F" w:rsidRPr="00E60A8F" w:rsidRDefault="00E60A8F" w:rsidP="00856C35">
            <w:pPr>
              <w:pStyle w:val="CompanyName"/>
              <w:rPr>
                <w:sz w:val="16"/>
                <w:szCs w:val="16"/>
              </w:rPr>
            </w:pP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71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270"/>
        <w:gridCol w:w="2430"/>
        <w:gridCol w:w="990"/>
        <w:gridCol w:w="630"/>
        <w:gridCol w:w="2520"/>
        <w:gridCol w:w="540"/>
        <w:gridCol w:w="720"/>
        <w:gridCol w:w="1800"/>
        <w:gridCol w:w="1800"/>
      </w:tblGrid>
      <w:tr w:rsidR="008A52B6" w:rsidRPr="005114CE" w:rsidTr="006A7A48">
        <w:trPr>
          <w:trHeight w:val="288"/>
        </w:trPr>
        <w:tc>
          <w:tcPr>
            <w:tcW w:w="2520" w:type="dxa"/>
            <w:vAlign w:val="bottom"/>
          </w:tcPr>
          <w:p w:rsidR="008A52B6" w:rsidRPr="005114CE" w:rsidRDefault="00E60A8F" w:rsidP="00A8209C">
            <w:r>
              <w:t>Your</w:t>
            </w:r>
            <w:r w:rsidR="008A52B6">
              <w:t xml:space="preserve"> </w:t>
            </w:r>
            <w:r w:rsidR="00A8209C">
              <w:t>g</w:t>
            </w:r>
            <w:r w:rsidR="008A52B6">
              <w:t xml:space="preserve">ender </w:t>
            </w:r>
          </w:p>
        </w:tc>
        <w:bookmarkStart w:id="1" w:name="X"/>
        <w:tc>
          <w:tcPr>
            <w:tcW w:w="450" w:type="dxa"/>
            <w:gridSpan w:val="2"/>
            <w:vAlign w:val="bottom"/>
          </w:tcPr>
          <w:p w:rsidR="008A52B6" w:rsidRDefault="004E53A3" w:rsidP="00987267">
            <w: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430" w:type="dxa"/>
            <w:vAlign w:val="bottom"/>
          </w:tcPr>
          <w:p w:rsidR="008A52B6" w:rsidRPr="009C220D" w:rsidRDefault="008A52B6" w:rsidP="00987267">
            <w:pPr>
              <w:pStyle w:val="FieldText"/>
            </w:pPr>
            <w:r>
              <w:t xml:space="preserve">Male   </w:t>
            </w:r>
          </w:p>
        </w:tc>
        <w:tc>
          <w:tcPr>
            <w:tcW w:w="990" w:type="dxa"/>
            <w:vAlign w:val="bottom"/>
          </w:tcPr>
          <w:p w:rsidR="008A52B6" w:rsidRPr="005114CE" w:rsidRDefault="008A52B6" w:rsidP="00987267">
            <w:pPr>
              <w:pStyle w:val="Heading4"/>
            </w:pPr>
          </w:p>
        </w:tc>
        <w:tc>
          <w:tcPr>
            <w:tcW w:w="630" w:type="dxa"/>
            <w:vAlign w:val="bottom"/>
          </w:tcPr>
          <w:p w:rsidR="008A52B6" w:rsidRDefault="008A52B6" w:rsidP="0098726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bottom"/>
          </w:tcPr>
          <w:p w:rsidR="008A52B6" w:rsidRPr="009C220D" w:rsidRDefault="008A52B6" w:rsidP="00987267">
            <w:pPr>
              <w:pStyle w:val="FieldText"/>
            </w:pPr>
            <w:r>
              <w:t xml:space="preserve">Female   </w:t>
            </w:r>
          </w:p>
        </w:tc>
        <w:tc>
          <w:tcPr>
            <w:tcW w:w="1260" w:type="dxa"/>
            <w:gridSpan w:val="2"/>
            <w:vAlign w:val="bottom"/>
          </w:tcPr>
          <w:p w:rsidR="008A52B6" w:rsidRPr="009C220D" w:rsidRDefault="008A52B6" w:rsidP="00987267">
            <w:pPr>
              <w:pStyle w:val="FieldText"/>
            </w:pPr>
          </w:p>
        </w:tc>
        <w:tc>
          <w:tcPr>
            <w:tcW w:w="1800" w:type="dxa"/>
            <w:vAlign w:val="bottom"/>
          </w:tcPr>
          <w:p w:rsidR="008A52B6" w:rsidRPr="005114CE" w:rsidRDefault="008A52B6" w:rsidP="00987267">
            <w:pPr>
              <w:pStyle w:val="Heading4"/>
            </w:pPr>
          </w:p>
        </w:tc>
        <w:tc>
          <w:tcPr>
            <w:tcW w:w="1800" w:type="dxa"/>
            <w:vAlign w:val="bottom"/>
          </w:tcPr>
          <w:p w:rsidR="008A52B6" w:rsidRPr="009C220D" w:rsidRDefault="008A52B6" w:rsidP="00987267">
            <w:pPr>
              <w:pStyle w:val="FieldText"/>
            </w:pPr>
          </w:p>
        </w:tc>
      </w:tr>
      <w:tr w:rsidR="008A52B6" w:rsidRPr="005114CE" w:rsidTr="006A7A48">
        <w:trPr>
          <w:trHeight w:val="288"/>
        </w:trPr>
        <w:tc>
          <w:tcPr>
            <w:tcW w:w="2520" w:type="dxa"/>
            <w:vAlign w:val="bottom"/>
          </w:tcPr>
          <w:p w:rsidR="008A52B6" w:rsidRPr="005114CE" w:rsidRDefault="00E60A8F" w:rsidP="00987267">
            <w:r>
              <w:t>Your</w:t>
            </w:r>
            <w:r w:rsidR="008A52B6">
              <w:t xml:space="preserve"> student status</w:t>
            </w:r>
          </w:p>
        </w:tc>
        <w:tc>
          <w:tcPr>
            <w:tcW w:w="450" w:type="dxa"/>
            <w:gridSpan w:val="2"/>
            <w:vAlign w:val="bottom"/>
          </w:tcPr>
          <w:p w:rsidR="008A52B6" w:rsidRDefault="008A52B6" w:rsidP="0098726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vAlign w:val="bottom"/>
          </w:tcPr>
          <w:p w:rsidR="008A52B6" w:rsidRPr="009C220D" w:rsidRDefault="008A52B6" w:rsidP="00987267">
            <w:pPr>
              <w:pStyle w:val="FieldText"/>
            </w:pPr>
            <w:r w:rsidRPr="008A52B6">
              <w:t>Undergraduate</w:t>
            </w:r>
            <w:r>
              <w:t xml:space="preserve"> Student   </w:t>
            </w:r>
          </w:p>
        </w:tc>
        <w:tc>
          <w:tcPr>
            <w:tcW w:w="990" w:type="dxa"/>
            <w:vAlign w:val="bottom"/>
          </w:tcPr>
          <w:p w:rsidR="008A52B6" w:rsidRPr="005114CE" w:rsidRDefault="008A52B6" w:rsidP="00987267">
            <w:pPr>
              <w:pStyle w:val="Heading4"/>
            </w:pPr>
          </w:p>
        </w:tc>
        <w:tc>
          <w:tcPr>
            <w:tcW w:w="630" w:type="dxa"/>
            <w:vAlign w:val="bottom"/>
          </w:tcPr>
          <w:p w:rsidR="008A52B6" w:rsidRDefault="008A52B6" w:rsidP="0098726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bottom"/>
          </w:tcPr>
          <w:p w:rsidR="008A52B6" w:rsidRPr="009C220D" w:rsidRDefault="008A52B6" w:rsidP="00987267">
            <w:pPr>
              <w:pStyle w:val="FieldText"/>
            </w:pPr>
            <w:r>
              <w:t xml:space="preserve">Graduate Student   </w:t>
            </w:r>
          </w:p>
        </w:tc>
        <w:tc>
          <w:tcPr>
            <w:tcW w:w="1260" w:type="dxa"/>
            <w:gridSpan w:val="2"/>
            <w:vAlign w:val="bottom"/>
          </w:tcPr>
          <w:p w:rsidR="008A52B6" w:rsidRPr="009C220D" w:rsidRDefault="008A52B6" w:rsidP="00987267">
            <w:pPr>
              <w:pStyle w:val="FieldText"/>
            </w:pPr>
          </w:p>
        </w:tc>
        <w:tc>
          <w:tcPr>
            <w:tcW w:w="1800" w:type="dxa"/>
            <w:vAlign w:val="bottom"/>
          </w:tcPr>
          <w:p w:rsidR="008A52B6" w:rsidRPr="005114CE" w:rsidRDefault="008A52B6" w:rsidP="00987267">
            <w:pPr>
              <w:pStyle w:val="Heading4"/>
            </w:pPr>
          </w:p>
        </w:tc>
        <w:tc>
          <w:tcPr>
            <w:tcW w:w="1800" w:type="dxa"/>
            <w:vAlign w:val="bottom"/>
          </w:tcPr>
          <w:p w:rsidR="008A52B6" w:rsidRPr="009C220D" w:rsidRDefault="008A52B6" w:rsidP="00987267">
            <w:pPr>
              <w:pStyle w:val="FieldText"/>
            </w:pPr>
          </w:p>
        </w:tc>
      </w:tr>
      <w:tr w:rsidR="00DE7FB7" w:rsidRPr="005114CE" w:rsidTr="006A7A48">
        <w:trPr>
          <w:gridAfter w:val="3"/>
          <w:wAfter w:w="4320" w:type="dxa"/>
          <w:trHeight w:val="288"/>
        </w:trPr>
        <w:tc>
          <w:tcPr>
            <w:tcW w:w="2700" w:type="dxa"/>
            <w:gridSpan w:val="2"/>
            <w:vAlign w:val="bottom"/>
          </w:tcPr>
          <w:p w:rsidR="00DE7FB7" w:rsidRPr="005114CE" w:rsidRDefault="008A52B6" w:rsidP="000B18B8">
            <w:r>
              <w:t>Your University o</w:t>
            </w:r>
            <w:r w:rsidR="000B18B8">
              <w:t>r</w:t>
            </w:r>
            <w:r>
              <w:t xml:space="preserve"> Institute</w:t>
            </w:r>
            <w:r w:rsidR="00C76039" w:rsidRPr="005114CE">
              <w:t>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2783"/>
        <w:gridCol w:w="1377"/>
        <w:gridCol w:w="1054"/>
      </w:tblGrid>
      <w:tr w:rsidR="007F32DA" w:rsidRPr="005114CE" w:rsidTr="007F32DA">
        <w:trPr>
          <w:trHeight w:val="333"/>
        </w:trPr>
        <w:tc>
          <w:tcPr>
            <w:tcW w:w="7649" w:type="dxa"/>
            <w:gridSpan w:val="5"/>
            <w:vAlign w:val="bottom"/>
          </w:tcPr>
          <w:p w:rsidR="007F32DA" w:rsidRPr="005114CE" w:rsidRDefault="007F32DA" w:rsidP="007F32DA">
            <w:r w:rsidRPr="005114CE">
              <w:t xml:space="preserve">Are you a </w:t>
            </w:r>
            <w:r>
              <w:t>citizen or permanent resident of the United States</w:t>
            </w:r>
            <w:r w:rsidRPr="005114CE">
              <w:t>?</w:t>
            </w:r>
          </w:p>
        </w:tc>
        <w:tc>
          <w:tcPr>
            <w:tcW w:w="1377" w:type="dxa"/>
            <w:vAlign w:val="bottom"/>
          </w:tcPr>
          <w:p w:rsidR="007F32DA" w:rsidRPr="00D6155E" w:rsidRDefault="007F32DA" w:rsidP="009032DF">
            <w:pPr>
              <w:pStyle w:val="Checkbox"/>
            </w:pPr>
            <w:r w:rsidRPr="00D6155E">
              <w:t>YES</w:t>
            </w:r>
          </w:p>
          <w:p w:rsidR="007F32DA" w:rsidRPr="005114CE" w:rsidRDefault="007F32DA" w:rsidP="009032D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4" w:type="dxa"/>
            <w:vAlign w:val="bottom"/>
          </w:tcPr>
          <w:p w:rsidR="007F32DA" w:rsidRPr="009C220D" w:rsidRDefault="007F32DA" w:rsidP="009032DF">
            <w:pPr>
              <w:pStyle w:val="Checkbox"/>
            </w:pPr>
            <w:r>
              <w:t>NO</w:t>
            </w:r>
          </w:p>
          <w:p w:rsidR="007F32DA" w:rsidRPr="00D6155E" w:rsidRDefault="007F32DA" w:rsidP="009032D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</w:p>
        </w:tc>
      </w:tr>
      <w:tr w:rsidR="008A52B6" w:rsidRPr="005114CE" w:rsidTr="00D40CBB">
        <w:trPr>
          <w:trHeight w:val="333"/>
        </w:trPr>
        <w:tc>
          <w:tcPr>
            <w:tcW w:w="7649" w:type="dxa"/>
            <w:gridSpan w:val="5"/>
            <w:vAlign w:val="bottom"/>
          </w:tcPr>
          <w:p w:rsidR="008A52B6" w:rsidRPr="005114CE" w:rsidRDefault="008A52B6" w:rsidP="002A33D5">
            <w:r w:rsidRPr="005114CE">
              <w:t xml:space="preserve">Are you a </w:t>
            </w:r>
            <w:r>
              <w:t xml:space="preserve">student </w:t>
            </w:r>
            <w:r w:rsidR="002A33D5">
              <w:t>from underrepresented group</w:t>
            </w:r>
            <w:r w:rsidR="001E63FF">
              <w:t>s</w:t>
            </w:r>
            <w:r w:rsidR="002A33D5">
              <w:t xml:space="preserve"> </w:t>
            </w:r>
            <w:r>
              <w:t>(</w:t>
            </w:r>
            <w:r w:rsidR="001E63FF">
              <w:t xml:space="preserve">e.g. </w:t>
            </w:r>
            <w:r>
              <w:t>African American, Hispanic, or Native American)</w:t>
            </w:r>
            <w:r w:rsidRPr="005114CE">
              <w:t>?</w:t>
            </w:r>
          </w:p>
        </w:tc>
        <w:tc>
          <w:tcPr>
            <w:tcW w:w="1377" w:type="dxa"/>
            <w:vAlign w:val="bottom"/>
          </w:tcPr>
          <w:p w:rsidR="008A52B6" w:rsidRPr="00D6155E" w:rsidRDefault="008A52B6" w:rsidP="00987267">
            <w:pPr>
              <w:pStyle w:val="Checkbox"/>
            </w:pPr>
            <w:r w:rsidRPr="00D6155E">
              <w:t>YES</w:t>
            </w:r>
          </w:p>
          <w:p w:rsidR="008A52B6" w:rsidRPr="005114CE" w:rsidRDefault="008A52B6" w:rsidP="0098726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4" w:type="dxa"/>
            <w:vAlign w:val="bottom"/>
          </w:tcPr>
          <w:p w:rsidR="008A52B6" w:rsidRPr="009C220D" w:rsidRDefault="008A52B6" w:rsidP="00987267">
            <w:pPr>
              <w:pStyle w:val="Checkbox"/>
            </w:pPr>
            <w:r>
              <w:t>NO</w:t>
            </w:r>
          </w:p>
          <w:p w:rsidR="008A52B6" w:rsidRPr="00D6155E" w:rsidRDefault="008A52B6" w:rsidP="0098726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</w:p>
        </w:tc>
      </w:tr>
      <w:tr w:rsidR="00D40CBB" w:rsidRPr="005114CE" w:rsidTr="00D40CBB">
        <w:trPr>
          <w:trHeight w:val="333"/>
        </w:trPr>
        <w:tc>
          <w:tcPr>
            <w:tcW w:w="7649" w:type="dxa"/>
            <w:gridSpan w:val="5"/>
            <w:vAlign w:val="bottom"/>
          </w:tcPr>
          <w:p w:rsidR="00D40CBB" w:rsidRPr="005114CE" w:rsidRDefault="00D40CBB" w:rsidP="00D40CBB">
            <w:r>
              <w:t>Are you willing to be the volunteer of the conference? (The fellowship is merit base</w:t>
            </w:r>
            <w:r w:rsidR="00B205D6">
              <w:t>d</w:t>
            </w:r>
            <w:r>
              <w:t xml:space="preserve">. The answer to this question will not affect your application.) </w:t>
            </w:r>
          </w:p>
        </w:tc>
        <w:tc>
          <w:tcPr>
            <w:tcW w:w="1377" w:type="dxa"/>
            <w:vAlign w:val="bottom"/>
          </w:tcPr>
          <w:p w:rsidR="00D40CBB" w:rsidRPr="00D6155E" w:rsidRDefault="00D40CBB" w:rsidP="00987267">
            <w:pPr>
              <w:pStyle w:val="Checkbox"/>
            </w:pPr>
            <w:r w:rsidRPr="00D6155E">
              <w:t>YES</w:t>
            </w:r>
          </w:p>
          <w:p w:rsidR="00D40CBB" w:rsidRPr="005114CE" w:rsidRDefault="00D40CBB" w:rsidP="0098726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4" w:type="dxa"/>
            <w:vAlign w:val="bottom"/>
          </w:tcPr>
          <w:p w:rsidR="00D40CBB" w:rsidRPr="009C220D" w:rsidRDefault="00D40CBB" w:rsidP="00987267">
            <w:pPr>
              <w:pStyle w:val="Checkbox"/>
            </w:pPr>
            <w:r>
              <w:t>NO</w:t>
            </w:r>
          </w:p>
          <w:p w:rsidR="00D40CBB" w:rsidRPr="00D6155E" w:rsidRDefault="00D40CBB" w:rsidP="0098726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</w:p>
        </w:tc>
      </w:tr>
      <w:tr w:rsidR="009C220D" w:rsidRPr="005114CE" w:rsidTr="00BC07E3">
        <w:tc>
          <w:tcPr>
            <w:tcW w:w="3692" w:type="dxa"/>
            <w:gridSpan w:val="2"/>
            <w:vAlign w:val="bottom"/>
          </w:tcPr>
          <w:p w:rsidR="006A7A48" w:rsidRDefault="006A7A48" w:rsidP="00490804"/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gridSpan w:val="3"/>
            <w:vAlign w:val="bottom"/>
          </w:tcPr>
          <w:p w:rsidR="009C220D" w:rsidRPr="005114CE" w:rsidRDefault="009C220D" w:rsidP="00682C69"/>
        </w:tc>
      </w:tr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C87E6D" w:rsidP="00330050">
      <w:pPr>
        <w:pStyle w:val="Heading2"/>
      </w:pPr>
      <w:r>
        <w:t>Paper and Registration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80"/>
        <w:gridCol w:w="900"/>
        <w:gridCol w:w="630"/>
        <w:gridCol w:w="1260"/>
        <w:gridCol w:w="3150"/>
        <w:gridCol w:w="1980"/>
      </w:tblGrid>
      <w:tr w:rsidR="000F2DF4" w:rsidRPr="00613129" w:rsidTr="00C87E6D">
        <w:trPr>
          <w:trHeight w:val="432"/>
        </w:trPr>
        <w:tc>
          <w:tcPr>
            <w:tcW w:w="990" w:type="dxa"/>
            <w:vAlign w:val="bottom"/>
          </w:tcPr>
          <w:p w:rsidR="000F2DF4" w:rsidRPr="005114CE" w:rsidRDefault="00C87E6D" w:rsidP="00490804">
            <w:r>
              <w:t>Paper ID</w:t>
            </w:r>
            <w:r w:rsidR="000F2DF4" w:rsidRPr="005114CE">
              <w:t>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530" w:type="dxa"/>
            <w:gridSpan w:val="2"/>
            <w:vAlign w:val="bottom"/>
          </w:tcPr>
          <w:p w:rsidR="000F2DF4" w:rsidRPr="005114CE" w:rsidRDefault="00C87E6D" w:rsidP="00C87E6D">
            <w:pPr>
              <w:pStyle w:val="Heading4"/>
              <w:ind w:right="380"/>
              <w:jc w:val="left"/>
            </w:pPr>
            <w:r>
              <w:t xml:space="preserve">   Paper Title</w:t>
            </w:r>
            <w:r w:rsidR="000F2DF4" w:rsidRPr="005114CE">
              <w:t>: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4A533B" w:rsidRPr="00613129" w:rsidTr="006A7A48">
        <w:trPr>
          <w:trHeight w:val="288"/>
        </w:trPr>
        <w:tc>
          <w:tcPr>
            <w:tcW w:w="1980" w:type="dxa"/>
            <w:gridSpan w:val="2"/>
            <w:vAlign w:val="bottom"/>
          </w:tcPr>
          <w:p w:rsidR="004A533B" w:rsidRPr="005114CE" w:rsidRDefault="006A7A48" w:rsidP="006A7A48">
            <w:r>
              <w:t>Presentation Type</w:t>
            </w:r>
            <w:r w:rsidR="004A533B" w:rsidRPr="005114CE">
              <w:t>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bottom"/>
          </w:tcPr>
          <w:p w:rsidR="004A533B" w:rsidRPr="005114CE" w:rsidRDefault="006A7A48" w:rsidP="006A7A48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6A7A48">
              <w:rPr>
                <w:b w:val="0"/>
              </w:rPr>
              <w:t>Oral</w:t>
            </w:r>
            <w:r w:rsidRPr="004A533B">
              <w:rPr>
                <w:b w:val="0"/>
              </w:rPr>
              <w:t>;</w:t>
            </w:r>
            <w:r>
              <w:rPr>
                <w:b w:val="0"/>
              </w:rPr>
              <w:t xml:space="preserve">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6A7A48">
              <w:rPr>
                <w:b w:val="0"/>
              </w:rPr>
              <w:t>Poster</w:t>
            </w:r>
          </w:p>
        </w:tc>
        <w:tc>
          <w:tcPr>
            <w:tcW w:w="3150" w:type="dxa"/>
            <w:vAlign w:val="bottom"/>
          </w:tcPr>
          <w:p w:rsidR="004A533B" w:rsidRPr="005114CE" w:rsidRDefault="004A533B" w:rsidP="00987267">
            <w:pPr>
              <w:pStyle w:val="Heading4"/>
            </w:pPr>
            <w:r>
              <w:t>Registration Confirmation Number</w:t>
            </w:r>
            <w:r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A533B" w:rsidRPr="005114CE" w:rsidRDefault="004A533B" w:rsidP="00987267">
            <w:pPr>
              <w:pStyle w:val="FieldText"/>
            </w:pPr>
          </w:p>
        </w:tc>
      </w:tr>
      <w:tr w:rsidR="004A533B" w:rsidRPr="005114CE" w:rsidTr="00E60A8F">
        <w:trPr>
          <w:trHeight w:val="288"/>
        </w:trPr>
        <w:tc>
          <w:tcPr>
            <w:tcW w:w="3060" w:type="dxa"/>
            <w:gridSpan w:val="4"/>
            <w:vAlign w:val="bottom"/>
          </w:tcPr>
          <w:p w:rsidR="004A533B" w:rsidRPr="005114CE" w:rsidRDefault="004A533B" w:rsidP="006A7A48">
            <w:r>
              <w:t>Accommodation Requested</w:t>
            </w:r>
            <w:r w:rsidRPr="005114CE">
              <w:t>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:rsidR="004A533B" w:rsidRPr="009C220D" w:rsidRDefault="004A533B" w:rsidP="004A533B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4</w:t>
            </w:r>
            <w:r w:rsidRPr="004A533B">
              <w:rPr>
                <w:b w:val="0"/>
              </w:rPr>
              <w:t xml:space="preserve">;  </w:t>
            </w:r>
            <w:r>
              <w:rPr>
                <w:b w:val="0"/>
              </w:rPr>
              <w:t xml:space="preserve">   </w:t>
            </w:r>
            <w:r w:rsidRPr="004A533B">
              <w:rPr>
                <w:b w:val="0"/>
              </w:rPr>
              <w:t xml:space="preserve">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5</w:t>
            </w:r>
            <w:r w:rsidRPr="004A533B">
              <w:rPr>
                <w:b w:val="0"/>
              </w:rPr>
              <w:t>;</w:t>
            </w:r>
            <w:r>
              <w:rPr>
                <w:b w:val="0"/>
              </w:rPr>
              <w:t xml:space="preserve">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6</w:t>
            </w:r>
            <w:r w:rsidRPr="004A533B">
              <w:rPr>
                <w:b w:val="0"/>
              </w:rPr>
              <w:t>;</w:t>
            </w:r>
            <w:r>
              <w:rPr>
                <w:b w:val="0"/>
              </w:rPr>
              <w:t xml:space="preserve">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7</w:t>
            </w:r>
            <w:r w:rsidRPr="004A533B">
              <w:rPr>
                <w:b w:val="0"/>
              </w:rPr>
              <w:t>;</w:t>
            </w:r>
            <w:r>
              <w:rPr>
                <w:b w:val="0"/>
              </w:rPr>
              <w:t xml:space="preserve">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8</w:t>
            </w:r>
          </w:p>
        </w:tc>
      </w:tr>
    </w:tbl>
    <w:p w:rsidR="00330050" w:rsidRDefault="00A8209C" w:rsidP="00330050">
      <w:pPr>
        <w:pStyle w:val="Heading2"/>
      </w:pPr>
      <w:r>
        <w:t>Advisor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A8209C" w:rsidP="00536F4D">
            <w:pPr>
              <w:pStyle w:val="Heading4"/>
              <w:ind w:right="190"/>
            </w:pPr>
            <w:r>
              <w:t>Title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A8209C" w:rsidP="00490804">
            <w:r>
              <w:t>Affiliation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1A1C01" w:rsidRPr="005114CE" w:rsidTr="00987267">
        <w:trPr>
          <w:trHeight w:val="360"/>
        </w:trPr>
        <w:tc>
          <w:tcPr>
            <w:tcW w:w="1072" w:type="dxa"/>
            <w:vAlign w:val="bottom"/>
          </w:tcPr>
          <w:p w:rsidR="001A1C01" w:rsidRPr="005114CE" w:rsidRDefault="001A1C01" w:rsidP="00987267">
            <w:r>
              <w:t>Address</w:t>
            </w:r>
            <w:r w:rsidRPr="005114CE">
              <w:t>::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C01" w:rsidRPr="009C220D" w:rsidRDefault="001A1C01" w:rsidP="00987267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A1C01" w:rsidRPr="005114CE" w:rsidRDefault="001A1C01" w:rsidP="00987267">
            <w:pPr>
              <w:pStyle w:val="Heading4"/>
            </w:pPr>
            <w:r>
              <w:t>Email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C01" w:rsidRPr="009C220D" w:rsidRDefault="001A1C01" w:rsidP="00987267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4009CB">
        <w:t>award of the fellowship</w:t>
      </w:r>
      <w:r w:rsidRPr="005114CE">
        <w:t xml:space="preserve">, I understand that false or misleading information in my application may result in </w:t>
      </w:r>
      <w:r w:rsidR="004009CB" w:rsidRPr="004009CB">
        <w:rPr>
          <w:iCs/>
        </w:rPr>
        <w:t>felony</w:t>
      </w:r>
      <w:r w:rsidR="004009CB" w:rsidRPr="004009CB">
        <w:t xml:space="preserve"> charges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A0473C"/>
    <w:sectPr w:rsidR="005F6E87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D9" w:rsidRDefault="00D313D9" w:rsidP="00176E67">
      <w:r>
        <w:separator/>
      </w:r>
    </w:p>
  </w:endnote>
  <w:endnote w:type="continuationSeparator" w:id="0">
    <w:p w:rsidR="00D313D9" w:rsidRDefault="00D313D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D9" w:rsidRDefault="00D313D9" w:rsidP="00176E67">
      <w:r>
        <w:separator/>
      </w:r>
    </w:p>
  </w:footnote>
  <w:footnote w:type="continuationSeparator" w:id="0">
    <w:p w:rsidR="00D313D9" w:rsidRDefault="00D313D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C"/>
    <w:rsid w:val="000071F7"/>
    <w:rsid w:val="00010B00"/>
    <w:rsid w:val="00017947"/>
    <w:rsid w:val="0002798A"/>
    <w:rsid w:val="00083002"/>
    <w:rsid w:val="00087B85"/>
    <w:rsid w:val="000A01F1"/>
    <w:rsid w:val="000B18B8"/>
    <w:rsid w:val="000C1163"/>
    <w:rsid w:val="000C797A"/>
    <w:rsid w:val="000D2539"/>
    <w:rsid w:val="000D2BB8"/>
    <w:rsid w:val="000F2200"/>
    <w:rsid w:val="000F2DF4"/>
    <w:rsid w:val="000F6783"/>
    <w:rsid w:val="00120C95"/>
    <w:rsid w:val="0014663E"/>
    <w:rsid w:val="00176E67"/>
    <w:rsid w:val="00180664"/>
    <w:rsid w:val="001903F7"/>
    <w:rsid w:val="0019395E"/>
    <w:rsid w:val="001A1C01"/>
    <w:rsid w:val="001D6B76"/>
    <w:rsid w:val="001E63FF"/>
    <w:rsid w:val="00211828"/>
    <w:rsid w:val="002474DF"/>
    <w:rsid w:val="00250014"/>
    <w:rsid w:val="00260C29"/>
    <w:rsid w:val="00275BB5"/>
    <w:rsid w:val="00286F6A"/>
    <w:rsid w:val="00291C8C"/>
    <w:rsid w:val="002A1ECE"/>
    <w:rsid w:val="002A2510"/>
    <w:rsid w:val="002A330F"/>
    <w:rsid w:val="002A33D5"/>
    <w:rsid w:val="002A6FA9"/>
    <w:rsid w:val="002B3556"/>
    <w:rsid w:val="002B4D1D"/>
    <w:rsid w:val="002C10B1"/>
    <w:rsid w:val="002D151C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09C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33B"/>
    <w:rsid w:val="004A54EA"/>
    <w:rsid w:val="004B0578"/>
    <w:rsid w:val="004B78D7"/>
    <w:rsid w:val="004E34C6"/>
    <w:rsid w:val="004E53A3"/>
    <w:rsid w:val="004F62AD"/>
    <w:rsid w:val="00501AE8"/>
    <w:rsid w:val="00504B65"/>
    <w:rsid w:val="005114CE"/>
    <w:rsid w:val="0052122B"/>
    <w:rsid w:val="005316C3"/>
    <w:rsid w:val="00536F4D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0E93"/>
    <w:rsid w:val="006A7A4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52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2DA"/>
    <w:rsid w:val="007F3D5B"/>
    <w:rsid w:val="008107D6"/>
    <w:rsid w:val="00841645"/>
    <w:rsid w:val="00852EC6"/>
    <w:rsid w:val="00856C35"/>
    <w:rsid w:val="00871876"/>
    <w:rsid w:val="008753A7"/>
    <w:rsid w:val="0088782D"/>
    <w:rsid w:val="0089145C"/>
    <w:rsid w:val="008A52B6"/>
    <w:rsid w:val="008B7081"/>
    <w:rsid w:val="008C0B55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6B9E"/>
    <w:rsid w:val="00A0473C"/>
    <w:rsid w:val="00A069D8"/>
    <w:rsid w:val="00A211B2"/>
    <w:rsid w:val="00A2727E"/>
    <w:rsid w:val="00A35524"/>
    <w:rsid w:val="00A60C9E"/>
    <w:rsid w:val="00A74F99"/>
    <w:rsid w:val="00A8209C"/>
    <w:rsid w:val="00A82BA3"/>
    <w:rsid w:val="00A94ACC"/>
    <w:rsid w:val="00AA2EA7"/>
    <w:rsid w:val="00AE6FA4"/>
    <w:rsid w:val="00B03907"/>
    <w:rsid w:val="00B11811"/>
    <w:rsid w:val="00B1641C"/>
    <w:rsid w:val="00B205D6"/>
    <w:rsid w:val="00B311E1"/>
    <w:rsid w:val="00B4735C"/>
    <w:rsid w:val="00B579DF"/>
    <w:rsid w:val="00B90EC2"/>
    <w:rsid w:val="00BA268F"/>
    <w:rsid w:val="00BC07E3"/>
    <w:rsid w:val="00C079CA"/>
    <w:rsid w:val="00C125BF"/>
    <w:rsid w:val="00C45FDA"/>
    <w:rsid w:val="00C54222"/>
    <w:rsid w:val="00C67741"/>
    <w:rsid w:val="00C74647"/>
    <w:rsid w:val="00C76039"/>
    <w:rsid w:val="00C76480"/>
    <w:rsid w:val="00C80AD2"/>
    <w:rsid w:val="00C87E6D"/>
    <w:rsid w:val="00C92A3C"/>
    <w:rsid w:val="00C92FD6"/>
    <w:rsid w:val="00CD1A76"/>
    <w:rsid w:val="00CE5DC7"/>
    <w:rsid w:val="00CE7D54"/>
    <w:rsid w:val="00D14E73"/>
    <w:rsid w:val="00D24E0D"/>
    <w:rsid w:val="00D313D9"/>
    <w:rsid w:val="00D40CBB"/>
    <w:rsid w:val="00D4415C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709"/>
    <w:rsid w:val="00E56035"/>
    <w:rsid w:val="00E60A8F"/>
    <w:rsid w:val="00E87396"/>
    <w:rsid w:val="00E96F6F"/>
    <w:rsid w:val="00EB478A"/>
    <w:rsid w:val="00EC42A3"/>
    <w:rsid w:val="00F83033"/>
    <w:rsid w:val="00F928D0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60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A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60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A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Drive\IEEE_NANO\NSF-Travel-Fellowship\IEEE%20NANO%202017%20Travel%20Fellowship%20Application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NANO 2017 Travel Fellowship Application_2.dotx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Student Travel Fellowship application</dc:title>
  <dc:creator>GLi</dc:creator>
  <cp:lastModifiedBy>GLi</cp:lastModifiedBy>
  <cp:revision>3</cp:revision>
  <cp:lastPrinted>2017-05-25T00:22:00Z</cp:lastPrinted>
  <dcterms:created xsi:type="dcterms:W3CDTF">2017-05-25T00:21:00Z</dcterms:created>
  <dcterms:modified xsi:type="dcterms:W3CDTF">2017-06-09T16:50:00Z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